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84F8" w14:textId="77777777" w:rsidR="00586A6D" w:rsidRPr="002E4132" w:rsidRDefault="00405087" w:rsidP="0079741B">
      <w:pPr>
        <w:tabs>
          <w:tab w:val="left" w:pos="3525"/>
        </w:tabs>
        <w:spacing w:after="0"/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  <w:r w:rsidR="009B1AB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 от </w:t>
      </w:r>
      <w:r w:rsidR="00EC351B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08</w:t>
      </w:r>
      <w:r w:rsidR="009B1AB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</w:t>
      </w:r>
      <w:r w:rsidR="00EC351B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0</w:t>
      </w:r>
      <w:r w:rsidR="00587F0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2</w:t>
      </w:r>
      <w:r w:rsidR="009B1AB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.202</w:t>
      </w:r>
      <w:r w:rsidR="00EC351B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4</w:t>
      </w:r>
    </w:p>
    <w:p w14:paraId="6BAE209E" w14:textId="77777777" w:rsidR="00586A6D" w:rsidRPr="002B5E64" w:rsidRDefault="00586A6D" w:rsidP="00B35480">
      <w:pPr>
        <w:spacing w:after="0"/>
        <w:ind w:right="1"/>
        <w:jc w:val="center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CD7D04" w:rsidRPr="00CD7D0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изменения в Порядок формирования и использования муниципального дорожного фонда Южского городского поселения, утвержденный решением Совета Южского городского поселения Южского муниципального района от 28.11.2013 № 68 «О создании муниципального дорожного фонда Южского городского поселения»</w:t>
      </w:r>
    </w:p>
    <w:p w14:paraId="1226376D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F2904F9" w14:textId="77777777" w:rsidR="00586A6D" w:rsidRPr="002B5E64" w:rsidRDefault="00586A6D" w:rsidP="009D40E7">
      <w:pPr>
        <w:spacing w:after="0" w:line="240" w:lineRule="auto"/>
        <w:ind w:right="1" w:firstLine="709"/>
        <w:jc w:val="both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CD7D04" w:rsidRPr="00CD7D0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изменения в Порядок формирования и использования муниципального дорожного фонда Южского городского поселения, утвержденный решением Совета Южского городского поселения Южского муниципального района от 28.11.2013 № 68 «О создании муниципального дорожного фонда Южского городского поселения</w:t>
      </w:r>
      <w:r w:rsidR="00B35480" w:rsidRPr="00B35480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»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43B09D06" w14:textId="77777777" w:rsidR="00B35480" w:rsidRPr="00B375C8" w:rsidRDefault="00B35480" w:rsidP="00B3548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Южского городского поселения </w:t>
      </w:r>
      <w:r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F427F6" w:rsidRPr="00F427F6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изменения в Порядок формирования и использования муниципального дорожного фонда Южского городского поселения, утвержденный решением Совета Южского городского поселения Южского муниципального района от 28.11.2013 № 68 «О создании муниципального дорожного фонда Южского городского поселения</w:t>
      </w:r>
      <w:r w:rsidRPr="00B375C8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EC351B">
        <w:rPr>
          <w:rFonts w:ascii="Times New Roman" w:eastAsia="Arial Unicode MS" w:hAnsi="Times New Roman"/>
          <w:color w:val="auto"/>
          <w:kern w:val="1"/>
          <w:sz w:val="24"/>
          <w:szCs w:val="24"/>
        </w:rPr>
        <w:t>08</w:t>
      </w:r>
      <w:r w:rsidR="00B2246C" w:rsidRPr="00B2246C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EC351B">
        <w:rPr>
          <w:rFonts w:ascii="Times New Roman" w:eastAsia="Arial Unicode MS" w:hAnsi="Times New Roman"/>
          <w:color w:val="auto"/>
          <w:kern w:val="1"/>
          <w:sz w:val="24"/>
          <w:szCs w:val="24"/>
        </w:rPr>
        <w:t>02</w:t>
      </w:r>
      <w:r w:rsidR="00B2246C" w:rsidRPr="00B2246C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EC351B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, проект размещен для независимой экспертизы на официальном сайте Совета Южского городского поселения </w:t>
      </w:r>
      <w:r w:rsidR="00EC351B">
        <w:rPr>
          <w:rFonts w:ascii="Times New Roman" w:eastAsia="Arial Unicode MS" w:hAnsi="Times New Roman"/>
          <w:color w:val="auto"/>
          <w:kern w:val="1"/>
          <w:sz w:val="24"/>
          <w:szCs w:val="24"/>
        </w:rPr>
        <w:t>08</w:t>
      </w:r>
      <w:r w:rsidR="00EC351B" w:rsidRPr="00B2246C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EC351B">
        <w:rPr>
          <w:rFonts w:ascii="Times New Roman" w:eastAsia="Arial Unicode MS" w:hAnsi="Times New Roman"/>
          <w:color w:val="auto"/>
          <w:kern w:val="1"/>
          <w:sz w:val="24"/>
          <w:szCs w:val="24"/>
        </w:rPr>
        <w:t>02</w:t>
      </w:r>
      <w:r w:rsidR="00EC351B" w:rsidRPr="00B2246C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EC351B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913D94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6984BD7A" w14:textId="77777777" w:rsidR="00470401" w:rsidRDefault="00B35480" w:rsidP="00A5504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</w:t>
      </w:r>
      <w:r w:rsidR="00B2246C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актам и связан с необходимостью </w:t>
      </w:r>
      <w:r w:rsidR="00F427F6" w:rsidRPr="00F427F6">
        <w:rPr>
          <w:rFonts w:ascii="Times New Roman" w:eastAsia="Arial Unicode MS" w:hAnsi="Times New Roman"/>
          <w:color w:val="auto"/>
          <w:kern w:val="1"/>
          <w:sz w:val="24"/>
          <w:szCs w:val="24"/>
        </w:rPr>
        <w:t>уточнения объема бюджетных ассигнований муниципального дорожного фон</w:t>
      </w:r>
      <w:r w:rsidR="00F427F6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да Южского городского поселения</w:t>
      </w:r>
      <w:r w:rsidR="0074725E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2465EA68" w14:textId="77777777" w:rsidR="00B35480" w:rsidRPr="0079741B" w:rsidRDefault="00B35480" w:rsidP="00B3548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B375C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F427F6" w:rsidRPr="00F427F6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внесении изменения в Порядок формирования и использования муниципального дорожного фонда Южского городского поселения, утвержденный решением Совета Южского городского поселения Южского муниципального района от 28.11.2013 № 68 «О создании муниципального дорожного фонда Южского городского поселения</w:t>
      </w:r>
      <w:r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sz w:val="24"/>
          <w:szCs w:val="24"/>
        </w:rPr>
        <w:t xml:space="preserve">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рекомендован для официального рассмотрения на заседании постоянно действующ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ей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комисси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Совета </w:t>
      </w:r>
      <w:r w:rsidRPr="002E4132">
        <w:rPr>
          <w:rFonts w:ascii="Times New Roman" w:hAnsi="Times New Roman"/>
          <w:color w:val="auto"/>
          <w:sz w:val="24"/>
          <w:szCs w:val="24"/>
        </w:rPr>
        <w:t>Южского городского поселения Южского 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8654C">
        <w:rPr>
          <w:rFonts w:ascii="Times New Roman" w:hAnsi="Times New Roman"/>
          <w:color w:val="auto"/>
          <w:sz w:val="24"/>
          <w:szCs w:val="24"/>
        </w:rPr>
        <w:t>Ивановской области</w:t>
      </w:r>
      <w:r w:rsidRPr="002E413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бюджету, финансовому и кредитному регулированию, налоговой и инвестиционной политике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принятия его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депутатами Совета Южского городского поселени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я Южского муниципального района </w:t>
      </w:r>
      <w:r w:rsidRPr="0048654C">
        <w:rPr>
          <w:rFonts w:ascii="Times New Roman" w:eastAsia="Arial Unicode MS" w:hAnsi="Times New Roman"/>
          <w:color w:val="auto"/>
          <w:kern w:val="1"/>
          <w:sz w:val="24"/>
          <w:szCs w:val="24"/>
        </w:rPr>
        <w:t>Ивановской области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74DE5FA2" w14:textId="77777777" w:rsidR="00C374C8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1207D17A" w14:textId="77777777" w:rsidR="00AA347F" w:rsidRDefault="00146E2C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D9F8B8" wp14:editId="7E27723F">
            <wp:simplePos x="0" y="0"/>
            <wp:positionH relativeFrom="column">
              <wp:posOffset>2601295</wp:posOffset>
            </wp:positionH>
            <wp:positionV relativeFrom="paragraph">
              <wp:posOffset>86617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E01B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69D13AC8" w14:textId="77777777" w:rsidR="00220A0C" w:rsidRDefault="00AA347F" w:rsidP="00220A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auto"/>
          <w:kern w:val="3"/>
          <w:sz w:val="24"/>
          <w:szCs w:val="24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  <w:r w:rsidR="00146E2C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                                                                 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</w:p>
    <w:p w14:paraId="1AC8F5BB" w14:textId="77777777" w:rsidR="00220A0C" w:rsidRPr="00220A0C" w:rsidRDefault="00220A0C" w:rsidP="00220A0C">
      <w:pPr>
        <w:rPr>
          <w:rFonts w:ascii="Times New Roman" w:eastAsia="Lucida Sans Unicode" w:hAnsi="Times New Roman"/>
          <w:sz w:val="24"/>
          <w:szCs w:val="24"/>
          <w:lang w:eastAsia="ru-RU"/>
        </w:rPr>
      </w:pPr>
    </w:p>
    <w:sectPr w:rsidR="00220A0C" w:rsidRPr="00220A0C" w:rsidSect="00220A0C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39D4" w14:textId="77777777" w:rsidR="00433E96" w:rsidRDefault="00433E96">
      <w:pPr>
        <w:spacing w:after="0" w:line="240" w:lineRule="auto"/>
      </w:pPr>
      <w:r>
        <w:separator/>
      </w:r>
    </w:p>
  </w:endnote>
  <w:endnote w:type="continuationSeparator" w:id="0">
    <w:p w14:paraId="1571796C" w14:textId="77777777" w:rsidR="00433E96" w:rsidRDefault="004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6F4E" w14:textId="77777777" w:rsidR="00433E96" w:rsidRDefault="00433E96">
      <w:pPr>
        <w:spacing w:after="0" w:line="240" w:lineRule="auto"/>
      </w:pPr>
      <w:r>
        <w:separator/>
      </w:r>
    </w:p>
  </w:footnote>
  <w:footnote w:type="continuationSeparator" w:id="0">
    <w:p w14:paraId="5C252BF5" w14:textId="77777777" w:rsidR="00433E96" w:rsidRDefault="004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1FA8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332870"/>
    <w:multiLevelType w:val="hybridMultilevel"/>
    <w:tmpl w:val="8F008BC2"/>
    <w:lvl w:ilvl="0" w:tplc="099CF93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1961E7F"/>
    <w:multiLevelType w:val="hybridMultilevel"/>
    <w:tmpl w:val="B874D0F0"/>
    <w:lvl w:ilvl="0" w:tplc="2578B5E4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E0C1C70"/>
    <w:multiLevelType w:val="hybridMultilevel"/>
    <w:tmpl w:val="8366779E"/>
    <w:lvl w:ilvl="0" w:tplc="7EB457D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3675AD4"/>
    <w:multiLevelType w:val="hybridMultilevel"/>
    <w:tmpl w:val="34C866A8"/>
    <w:lvl w:ilvl="0" w:tplc="B0206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7716AA"/>
    <w:multiLevelType w:val="hybridMultilevel"/>
    <w:tmpl w:val="9ED247B6"/>
    <w:lvl w:ilvl="0" w:tplc="6E8EC37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2B77AB"/>
    <w:multiLevelType w:val="hybridMultilevel"/>
    <w:tmpl w:val="7C9AA94C"/>
    <w:lvl w:ilvl="0" w:tplc="6CBAAC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83DD9"/>
    <w:multiLevelType w:val="hybridMultilevel"/>
    <w:tmpl w:val="693C9ECC"/>
    <w:lvl w:ilvl="0" w:tplc="7B14500A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26A1E"/>
    <w:rsid w:val="00055A43"/>
    <w:rsid w:val="000612D3"/>
    <w:rsid w:val="0006548B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53DD"/>
    <w:rsid w:val="000B64C2"/>
    <w:rsid w:val="000C0BFD"/>
    <w:rsid w:val="000C4BE9"/>
    <w:rsid w:val="000D6796"/>
    <w:rsid w:val="000D6A2C"/>
    <w:rsid w:val="000E30EE"/>
    <w:rsid w:val="000E424B"/>
    <w:rsid w:val="000E609C"/>
    <w:rsid w:val="000F0748"/>
    <w:rsid w:val="000F4E89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0A85"/>
    <w:rsid w:val="00141C39"/>
    <w:rsid w:val="00146E2C"/>
    <w:rsid w:val="00153A31"/>
    <w:rsid w:val="00154968"/>
    <w:rsid w:val="00161B62"/>
    <w:rsid w:val="00165293"/>
    <w:rsid w:val="00167196"/>
    <w:rsid w:val="00182666"/>
    <w:rsid w:val="0018443A"/>
    <w:rsid w:val="001844F0"/>
    <w:rsid w:val="00186FB7"/>
    <w:rsid w:val="0019505B"/>
    <w:rsid w:val="001A48EA"/>
    <w:rsid w:val="001A6BFF"/>
    <w:rsid w:val="001A7A8C"/>
    <w:rsid w:val="001B1A4A"/>
    <w:rsid w:val="001B788F"/>
    <w:rsid w:val="001C1354"/>
    <w:rsid w:val="001C63D1"/>
    <w:rsid w:val="001D3E1D"/>
    <w:rsid w:val="001D4AB3"/>
    <w:rsid w:val="001E483C"/>
    <w:rsid w:val="001E6D9F"/>
    <w:rsid w:val="002022BA"/>
    <w:rsid w:val="002043F5"/>
    <w:rsid w:val="00206439"/>
    <w:rsid w:val="0021106D"/>
    <w:rsid w:val="00216B98"/>
    <w:rsid w:val="00220A0C"/>
    <w:rsid w:val="00223F8E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C1"/>
    <w:rsid w:val="002A002D"/>
    <w:rsid w:val="002A3080"/>
    <w:rsid w:val="002B2AA9"/>
    <w:rsid w:val="002B47AA"/>
    <w:rsid w:val="002B5E64"/>
    <w:rsid w:val="002B6CB3"/>
    <w:rsid w:val="002C3C68"/>
    <w:rsid w:val="002D20A6"/>
    <w:rsid w:val="002D6B22"/>
    <w:rsid w:val="002D7938"/>
    <w:rsid w:val="002E27D3"/>
    <w:rsid w:val="002E4132"/>
    <w:rsid w:val="002E545D"/>
    <w:rsid w:val="002F5C33"/>
    <w:rsid w:val="00301E5F"/>
    <w:rsid w:val="0030481D"/>
    <w:rsid w:val="00304B93"/>
    <w:rsid w:val="0031710E"/>
    <w:rsid w:val="00321590"/>
    <w:rsid w:val="00322273"/>
    <w:rsid w:val="003320C4"/>
    <w:rsid w:val="00342D5E"/>
    <w:rsid w:val="0035116F"/>
    <w:rsid w:val="00354865"/>
    <w:rsid w:val="00364161"/>
    <w:rsid w:val="00364F54"/>
    <w:rsid w:val="0036527C"/>
    <w:rsid w:val="0036667D"/>
    <w:rsid w:val="00372531"/>
    <w:rsid w:val="00373132"/>
    <w:rsid w:val="003764FB"/>
    <w:rsid w:val="00386A84"/>
    <w:rsid w:val="003A5749"/>
    <w:rsid w:val="003A5C69"/>
    <w:rsid w:val="003A5F13"/>
    <w:rsid w:val="003B08CA"/>
    <w:rsid w:val="003C12AF"/>
    <w:rsid w:val="003D1F8B"/>
    <w:rsid w:val="003D3517"/>
    <w:rsid w:val="003D65B5"/>
    <w:rsid w:val="003E03C6"/>
    <w:rsid w:val="003F06BE"/>
    <w:rsid w:val="003F23EF"/>
    <w:rsid w:val="003F2511"/>
    <w:rsid w:val="003F2E73"/>
    <w:rsid w:val="003F78C8"/>
    <w:rsid w:val="00405087"/>
    <w:rsid w:val="0041543C"/>
    <w:rsid w:val="00422CEC"/>
    <w:rsid w:val="0042387D"/>
    <w:rsid w:val="004246CF"/>
    <w:rsid w:val="00432C12"/>
    <w:rsid w:val="00433E96"/>
    <w:rsid w:val="0043783F"/>
    <w:rsid w:val="00442453"/>
    <w:rsid w:val="004428FF"/>
    <w:rsid w:val="00452157"/>
    <w:rsid w:val="00470401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4E749A"/>
    <w:rsid w:val="00500959"/>
    <w:rsid w:val="005040F6"/>
    <w:rsid w:val="0051067F"/>
    <w:rsid w:val="00532212"/>
    <w:rsid w:val="00532342"/>
    <w:rsid w:val="0053697B"/>
    <w:rsid w:val="005406A2"/>
    <w:rsid w:val="00551891"/>
    <w:rsid w:val="005545B1"/>
    <w:rsid w:val="00556A97"/>
    <w:rsid w:val="0056761D"/>
    <w:rsid w:val="00572C43"/>
    <w:rsid w:val="00573ACB"/>
    <w:rsid w:val="00574E6D"/>
    <w:rsid w:val="00580E50"/>
    <w:rsid w:val="00582C6E"/>
    <w:rsid w:val="005859B7"/>
    <w:rsid w:val="00586A6D"/>
    <w:rsid w:val="005875A8"/>
    <w:rsid w:val="00587F02"/>
    <w:rsid w:val="00593178"/>
    <w:rsid w:val="00594B71"/>
    <w:rsid w:val="005A18A4"/>
    <w:rsid w:val="005A5275"/>
    <w:rsid w:val="005A66F4"/>
    <w:rsid w:val="005A6CAF"/>
    <w:rsid w:val="005B0C7D"/>
    <w:rsid w:val="005C4628"/>
    <w:rsid w:val="005C519B"/>
    <w:rsid w:val="005D7D5D"/>
    <w:rsid w:val="005E21B1"/>
    <w:rsid w:val="005F2601"/>
    <w:rsid w:val="005F5B67"/>
    <w:rsid w:val="00601CC7"/>
    <w:rsid w:val="00603F83"/>
    <w:rsid w:val="00605B3E"/>
    <w:rsid w:val="00610382"/>
    <w:rsid w:val="00611543"/>
    <w:rsid w:val="006156BA"/>
    <w:rsid w:val="006220AC"/>
    <w:rsid w:val="006332AF"/>
    <w:rsid w:val="00653D70"/>
    <w:rsid w:val="00662DC5"/>
    <w:rsid w:val="00665BC6"/>
    <w:rsid w:val="00670943"/>
    <w:rsid w:val="00671C41"/>
    <w:rsid w:val="0067276E"/>
    <w:rsid w:val="006728E7"/>
    <w:rsid w:val="0068273C"/>
    <w:rsid w:val="00682A49"/>
    <w:rsid w:val="00682BDD"/>
    <w:rsid w:val="00690AC7"/>
    <w:rsid w:val="006911BB"/>
    <w:rsid w:val="00696491"/>
    <w:rsid w:val="006A7EAE"/>
    <w:rsid w:val="006B7898"/>
    <w:rsid w:val="006C45B2"/>
    <w:rsid w:val="006C519B"/>
    <w:rsid w:val="006D1215"/>
    <w:rsid w:val="006D187D"/>
    <w:rsid w:val="006D5592"/>
    <w:rsid w:val="006E1610"/>
    <w:rsid w:val="006E2D2D"/>
    <w:rsid w:val="006E4A77"/>
    <w:rsid w:val="006E6B3B"/>
    <w:rsid w:val="006E744D"/>
    <w:rsid w:val="006F0D19"/>
    <w:rsid w:val="00717807"/>
    <w:rsid w:val="007221AE"/>
    <w:rsid w:val="007232F5"/>
    <w:rsid w:val="007352BF"/>
    <w:rsid w:val="007362F1"/>
    <w:rsid w:val="00741826"/>
    <w:rsid w:val="0074725E"/>
    <w:rsid w:val="0076046E"/>
    <w:rsid w:val="00764908"/>
    <w:rsid w:val="007661C0"/>
    <w:rsid w:val="00770B0E"/>
    <w:rsid w:val="00781C38"/>
    <w:rsid w:val="00784A2A"/>
    <w:rsid w:val="007914F6"/>
    <w:rsid w:val="00793A55"/>
    <w:rsid w:val="0079741B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04C89"/>
    <w:rsid w:val="00805459"/>
    <w:rsid w:val="008054CF"/>
    <w:rsid w:val="00806C40"/>
    <w:rsid w:val="00812AE1"/>
    <w:rsid w:val="00823E52"/>
    <w:rsid w:val="00841B12"/>
    <w:rsid w:val="008474D9"/>
    <w:rsid w:val="0086039F"/>
    <w:rsid w:val="00861FDA"/>
    <w:rsid w:val="008708CD"/>
    <w:rsid w:val="00894387"/>
    <w:rsid w:val="0089466B"/>
    <w:rsid w:val="008A083D"/>
    <w:rsid w:val="008A443C"/>
    <w:rsid w:val="008A6F80"/>
    <w:rsid w:val="008A79D4"/>
    <w:rsid w:val="008C721A"/>
    <w:rsid w:val="008E20C0"/>
    <w:rsid w:val="008E4E61"/>
    <w:rsid w:val="008E515B"/>
    <w:rsid w:val="008F2719"/>
    <w:rsid w:val="0090672B"/>
    <w:rsid w:val="00913D94"/>
    <w:rsid w:val="009165C8"/>
    <w:rsid w:val="00931C41"/>
    <w:rsid w:val="009323B7"/>
    <w:rsid w:val="009353F3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92024"/>
    <w:rsid w:val="009A2B8E"/>
    <w:rsid w:val="009A430C"/>
    <w:rsid w:val="009B1ABC"/>
    <w:rsid w:val="009B454D"/>
    <w:rsid w:val="009C2EC3"/>
    <w:rsid w:val="009D1C4A"/>
    <w:rsid w:val="009D40E7"/>
    <w:rsid w:val="009D7B5C"/>
    <w:rsid w:val="009E5FB1"/>
    <w:rsid w:val="00A00DEA"/>
    <w:rsid w:val="00A017DD"/>
    <w:rsid w:val="00A11DA9"/>
    <w:rsid w:val="00A14305"/>
    <w:rsid w:val="00A1612C"/>
    <w:rsid w:val="00A179C1"/>
    <w:rsid w:val="00A23B4A"/>
    <w:rsid w:val="00A24401"/>
    <w:rsid w:val="00A248C6"/>
    <w:rsid w:val="00A26404"/>
    <w:rsid w:val="00A35485"/>
    <w:rsid w:val="00A46764"/>
    <w:rsid w:val="00A52FF4"/>
    <w:rsid w:val="00A55040"/>
    <w:rsid w:val="00A67368"/>
    <w:rsid w:val="00A75E08"/>
    <w:rsid w:val="00A76CA4"/>
    <w:rsid w:val="00A7746E"/>
    <w:rsid w:val="00A86604"/>
    <w:rsid w:val="00A920D3"/>
    <w:rsid w:val="00A92444"/>
    <w:rsid w:val="00A96E4F"/>
    <w:rsid w:val="00AA1226"/>
    <w:rsid w:val="00AA347F"/>
    <w:rsid w:val="00AA5862"/>
    <w:rsid w:val="00AA5FF9"/>
    <w:rsid w:val="00AA7BE3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07F6B"/>
    <w:rsid w:val="00B10B5C"/>
    <w:rsid w:val="00B14671"/>
    <w:rsid w:val="00B15C13"/>
    <w:rsid w:val="00B2028A"/>
    <w:rsid w:val="00B2246C"/>
    <w:rsid w:val="00B22752"/>
    <w:rsid w:val="00B31519"/>
    <w:rsid w:val="00B342C8"/>
    <w:rsid w:val="00B35480"/>
    <w:rsid w:val="00B375C8"/>
    <w:rsid w:val="00B4289D"/>
    <w:rsid w:val="00B4568B"/>
    <w:rsid w:val="00B468B8"/>
    <w:rsid w:val="00B5189C"/>
    <w:rsid w:val="00B624FD"/>
    <w:rsid w:val="00B62C5A"/>
    <w:rsid w:val="00B70755"/>
    <w:rsid w:val="00B8450B"/>
    <w:rsid w:val="00B93445"/>
    <w:rsid w:val="00BA17FF"/>
    <w:rsid w:val="00BA34AE"/>
    <w:rsid w:val="00BA596B"/>
    <w:rsid w:val="00BB445A"/>
    <w:rsid w:val="00BB4E71"/>
    <w:rsid w:val="00BB6665"/>
    <w:rsid w:val="00BC1A1D"/>
    <w:rsid w:val="00BC224C"/>
    <w:rsid w:val="00BC285E"/>
    <w:rsid w:val="00BE1373"/>
    <w:rsid w:val="00BE3FFF"/>
    <w:rsid w:val="00BE5033"/>
    <w:rsid w:val="00BF1528"/>
    <w:rsid w:val="00C0508C"/>
    <w:rsid w:val="00C05A48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682E"/>
    <w:rsid w:val="00C77D2C"/>
    <w:rsid w:val="00C96BDB"/>
    <w:rsid w:val="00CA4CC4"/>
    <w:rsid w:val="00CB4834"/>
    <w:rsid w:val="00CC7D22"/>
    <w:rsid w:val="00CD004F"/>
    <w:rsid w:val="00CD0BB2"/>
    <w:rsid w:val="00CD1EED"/>
    <w:rsid w:val="00CD451D"/>
    <w:rsid w:val="00CD60DD"/>
    <w:rsid w:val="00CD60FD"/>
    <w:rsid w:val="00CD7D04"/>
    <w:rsid w:val="00CE3B18"/>
    <w:rsid w:val="00CE4F39"/>
    <w:rsid w:val="00CF2EDB"/>
    <w:rsid w:val="00CF73D1"/>
    <w:rsid w:val="00D013BA"/>
    <w:rsid w:val="00D1020D"/>
    <w:rsid w:val="00D34D8D"/>
    <w:rsid w:val="00D35F11"/>
    <w:rsid w:val="00D3666E"/>
    <w:rsid w:val="00D500B6"/>
    <w:rsid w:val="00D64DC4"/>
    <w:rsid w:val="00D66946"/>
    <w:rsid w:val="00D70C74"/>
    <w:rsid w:val="00D7112C"/>
    <w:rsid w:val="00D74B87"/>
    <w:rsid w:val="00D82BD6"/>
    <w:rsid w:val="00D82EF6"/>
    <w:rsid w:val="00D841A1"/>
    <w:rsid w:val="00D878E5"/>
    <w:rsid w:val="00D93269"/>
    <w:rsid w:val="00D93FD9"/>
    <w:rsid w:val="00DA2E49"/>
    <w:rsid w:val="00DB7818"/>
    <w:rsid w:val="00DC18A0"/>
    <w:rsid w:val="00DD1628"/>
    <w:rsid w:val="00DD5538"/>
    <w:rsid w:val="00DE104E"/>
    <w:rsid w:val="00DE51AA"/>
    <w:rsid w:val="00DF0B59"/>
    <w:rsid w:val="00E01897"/>
    <w:rsid w:val="00E04EC9"/>
    <w:rsid w:val="00E06CD7"/>
    <w:rsid w:val="00E10BD4"/>
    <w:rsid w:val="00E144C0"/>
    <w:rsid w:val="00E16ADB"/>
    <w:rsid w:val="00E30075"/>
    <w:rsid w:val="00E30392"/>
    <w:rsid w:val="00E3658F"/>
    <w:rsid w:val="00E36742"/>
    <w:rsid w:val="00E41773"/>
    <w:rsid w:val="00E45BE9"/>
    <w:rsid w:val="00E5346A"/>
    <w:rsid w:val="00E5541B"/>
    <w:rsid w:val="00E577EE"/>
    <w:rsid w:val="00E619E2"/>
    <w:rsid w:val="00E64301"/>
    <w:rsid w:val="00E80436"/>
    <w:rsid w:val="00E853D6"/>
    <w:rsid w:val="00E90F6C"/>
    <w:rsid w:val="00E92336"/>
    <w:rsid w:val="00EC1E1C"/>
    <w:rsid w:val="00EC351B"/>
    <w:rsid w:val="00EC44CB"/>
    <w:rsid w:val="00EC67AC"/>
    <w:rsid w:val="00ED65E8"/>
    <w:rsid w:val="00ED76F0"/>
    <w:rsid w:val="00EE0BCA"/>
    <w:rsid w:val="00EE1806"/>
    <w:rsid w:val="00EE2796"/>
    <w:rsid w:val="00F11434"/>
    <w:rsid w:val="00F14543"/>
    <w:rsid w:val="00F20AD9"/>
    <w:rsid w:val="00F22308"/>
    <w:rsid w:val="00F27C2E"/>
    <w:rsid w:val="00F35C36"/>
    <w:rsid w:val="00F37986"/>
    <w:rsid w:val="00F427F6"/>
    <w:rsid w:val="00F45C0E"/>
    <w:rsid w:val="00F45DFE"/>
    <w:rsid w:val="00F460BE"/>
    <w:rsid w:val="00F75F10"/>
    <w:rsid w:val="00F81645"/>
    <w:rsid w:val="00FA23CA"/>
    <w:rsid w:val="00FA5C37"/>
    <w:rsid w:val="00FC2C18"/>
    <w:rsid w:val="00FC4C49"/>
    <w:rsid w:val="00FC5487"/>
    <w:rsid w:val="00FC6E8C"/>
    <w:rsid w:val="00FC7869"/>
    <w:rsid w:val="00FC7E0E"/>
    <w:rsid w:val="00FD1C32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CA0D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BE5033"/>
  </w:style>
  <w:style w:type="table" w:customStyle="1" w:styleId="1f2">
    <w:name w:val="Сетка таблицы1"/>
    <w:basedOn w:val="a1"/>
    <w:next w:val="af"/>
    <w:uiPriority w:val="39"/>
    <w:rsid w:val="00055A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D4A6-A99C-47B6-8A8A-3B67EA11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2023-06-02T07:40:00Z</cp:lastPrinted>
  <dcterms:created xsi:type="dcterms:W3CDTF">2024-02-08T13:04:00Z</dcterms:created>
  <dcterms:modified xsi:type="dcterms:W3CDTF">2024-02-08T13:04:00Z</dcterms:modified>
</cp:coreProperties>
</file>